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9F6D4" w14:textId="4CFF1069" w:rsidR="00A9204E" w:rsidRPr="00EC6A0C" w:rsidRDefault="0077430F" w:rsidP="00EC6A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C6A0C">
        <w:rPr>
          <w:rFonts w:ascii="Times New Roman" w:hAnsi="Times New Roman" w:cs="Times New Roman"/>
          <w:sz w:val="24"/>
          <w:szCs w:val="24"/>
        </w:rPr>
        <w:t>From: David Blanks</w:t>
      </w:r>
    </w:p>
    <w:p w14:paraId="3F0F1D9A" w14:textId="77777777" w:rsidR="00BE2AD5" w:rsidRPr="00EC6A0C" w:rsidRDefault="00BE2AD5" w:rsidP="00EC6A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1EF622E" w14:textId="77777777" w:rsidR="00BE2AD5" w:rsidRPr="00EC6A0C" w:rsidRDefault="007A50E2" w:rsidP="00EC6A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C6A0C">
        <w:rPr>
          <w:rFonts w:ascii="Times New Roman" w:hAnsi="Times New Roman" w:cs="Times New Roman"/>
          <w:sz w:val="24"/>
          <w:szCs w:val="24"/>
        </w:rPr>
        <w:t xml:space="preserve">After some consideration on my part, I have </w:t>
      </w:r>
      <w:r w:rsidR="00951F00" w:rsidRPr="00EC6A0C">
        <w:rPr>
          <w:rFonts w:ascii="Times New Roman" w:hAnsi="Times New Roman" w:cs="Times New Roman"/>
          <w:sz w:val="24"/>
          <w:szCs w:val="24"/>
        </w:rPr>
        <w:t xml:space="preserve">decided that I am </w:t>
      </w:r>
      <w:r w:rsidRPr="00EC6A0C">
        <w:rPr>
          <w:rFonts w:ascii="Times New Roman" w:hAnsi="Times New Roman" w:cs="Times New Roman"/>
          <w:sz w:val="24"/>
          <w:szCs w:val="24"/>
        </w:rPr>
        <w:t>interested in standing for the position of Secretary of the IBHA. I was elected to the board a year ago, and with two years left to serve, I think that I could bring some c</w:t>
      </w:r>
      <w:r w:rsidR="008B7BBE" w:rsidRPr="00EC6A0C">
        <w:rPr>
          <w:rFonts w:ascii="Times New Roman" w:hAnsi="Times New Roman" w:cs="Times New Roman"/>
          <w:sz w:val="24"/>
          <w:szCs w:val="24"/>
        </w:rPr>
        <w:t>ontinuity to the role</w:t>
      </w:r>
      <w:r w:rsidRPr="00EC6A0C">
        <w:rPr>
          <w:rFonts w:ascii="Times New Roman" w:hAnsi="Times New Roman" w:cs="Times New Roman"/>
          <w:sz w:val="24"/>
          <w:szCs w:val="24"/>
        </w:rPr>
        <w:t>.</w:t>
      </w:r>
      <w:r w:rsidR="00951F00" w:rsidRPr="00EC6A0C">
        <w:rPr>
          <w:rFonts w:ascii="Times New Roman" w:hAnsi="Times New Roman" w:cs="Times New Roman"/>
          <w:sz w:val="24"/>
          <w:szCs w:val="24"/>
        </w:rPr>
        <w:t xml:space="preserve"> </w:t>
      </w:r>
      <w:r w:rsidRPr="00EC6A0C">
        <w:rPr>
          <w:rFonts w:ascii="Times New Roman" w:hAnsi="Times New Roman" w:cs="Times New Roman"/>
          <w:sz w:val="24"/>
          <w:szCs w:val="24"/>
        </w:rPr>
        <w:t>I began teaching Big History in the mid-2000s</w:t>
      </w:r>
      <w:r w:rsidR="00951F00" w:rsidRPr="00EC6A0C">
        <w:rPr>
          <w:rFonts w:ascii="Times New Roman" w:hAnsi="Times New Roman" w:cs="Times New Roman"/>
          <w:sz w:val="24"/>
          <w:szCs w:val="24"/>
        </w:rPr>
        <w:t xml:space="preserve">, was present at </w:t>
      </w:r>
      <w:r w:rsidR="008B7BBE" w:rsidRPr="00EC6A0C">
        <w:rPr>
          <w:rFonts w:ascii="Times New Roman" w:hAnsi="Times New Roman" w:cs="Times New Roman"/>
          <w:sz w:val="24"/>
          <w:szCs w:val="24"/>
        </w:rPr>
        <w:t>the Beijing meeting in 2010</w:t>
      </w:r>
      <w:r w:rsidR="00951F00" w:rsidRPr="00EC6A0C">
        <w:rPr>
          <w:rFonts w:ascii="Times New Roman" w:hAnsi="Times New Roman" w:cs="Times New Roman"/>
          <w:sz w:val="24"/>
          <w:szCs w:val="24"/>
        </w:rPr>
        <w:t xml:space="preserve">, and have </w:t>
      </w:r>
      <w:r w:rsidR="008B7BBE" w:rsidRPr="00EC6A0C">
        <w:rPr>
          <w:rFonts w:ascii="Times New Roman" w:hAnsi="Times New Roman" w:cs="Times New Roman"/>
          <w:sz w:val="24"/>
          <w:szCs w:val="24"/>
        </w:rPr>
        <w:t xml:space="preserve">been to every international biennial conference </w:t>
      </w:r>
      <w:r w:rsidR="000D11B3" w:rsidRPr="00EC6A0C">
        <w:rPr>
          <w:rFonts w:ascii="Times New Roman" w:hAnsi="Times New Roman" w:cs="Times New Roman"/>
          <w:sz w:val="24"/>
          <w:szCs w:val="24"/>
        </w:rPr>
        <w:t>since then</w:t>
      </w:r>
      <w:r w:rsidR="00951F00" w:rsidRPr="00EC6A0C">
        <w:rPr>
          <w:rFonts w:ascii="Times New Roman" w:hAnsi="Times New Roman" w:cs="Times New Roman"/>
          <w:sz w:val="24"/>
          <w:szCs w:val="24"/>
        </w:rPr>
        <w:t xml:space="preserve">. I have </w:t>
      </w:r>
      <w:r w:rsidR="005270C8" w:rsidRPr="00EC6A0C">
        <w:rPr>
          <w:rFonts w:ascii="Times New Roman" w:hAnsi="Times New Roman" w:cs="Times New Roman"/>
          <w:sz w:val="24"/>
          <w:szCs w:val="24"/>
        </w:rPr>
        <w:t xml:space="preserve">published some </w:t>
      </w:r>
      <w:r w:rsidR="005B62CB" w:rsidRPr="00EC6A0C">
        <w:rPr>
          <w:rFonts w:ascii="Times New Roman" w:hAnsi="Times New Roman" w:cs="Times New Roman"/>
          <w:sz w:val="24"/>
          <w:szCs w:val="24"/>
        </w:rPr>
        <w:t>articles</w:t>
      </w:r>
      <w:r w:rsidR="005270C8" w:rsidRPr="00EC6A0C">
        <w:rPr>
          <w:rFonts w:ascii="Times New Roman" w:hAnsi="Times New Roman" w:cs="Times New Roman"/>
          <w:sz w:val="24"/>
          <w:szCs w:val="24"/>
        </w:rPr>
        <w:t xml:space="preserve"> on </w:t>
      </w:r>
      <w:r w:rsidR="000D11B3" w:rsidRPr="00EC6A0C">
        <w:rPr>
          <w:rFonts w:ascii="Times New Roman" w:hAnsi="Times New Roman" w:cs="Times New Roman"/>
          <w:sz w:val="24"/>
          <w:szCs w:val="24"/>
        </w:rPr>
        <w:t xml:space="preserve">theoretical aspects of Big History, </w:t>
      </w:r>
      <w:r w:rsidR="008B7BBE" w:rsidRPr="00EC6A0C">
        <w:rPr>
          <w:rFonts w:ascii="Times New Roman" w:hAnsi="Times New Roman" w:cs="Times New Roman"/>
          <w:sz w:val="24"/>
          <w:szCs w:val="24"/>
        </w:rPr>
        <w:t xml:space="preserve">and </w:t>
      </w:r>
      <w:r w:rsidR="005B62CB" w:rsidRPr="00EC6A0C">
        <w:rPr>
          <w:rFonts w:ascii="Times New Roman" w:hAnsi="Times New Roman" w:cs="Times New Roman"/>
          <w:sz w:val="24"/>
          <w:szCs w:val="24"/>
        </w:rPr>
        <w:t xml:space="preserve">co-edited a book on Big History and religion with Lowell Gustafson and Barry Rodrigue, and </w:t>
      </w:r>
      <w:r w:rsidR="008B7BBE" w:rsidRPr="00EC6A0C">
        <w:rPr>
          <w:rFonts w:ascii="Times New Roman" w:hAnsi="Times New Roman" w:cs="Times New Roman"/>
          <w:sz w:val="24"/>
          <w:szCs w:val="24"/>
        </w:rPr>
        <w:t xml:space="preserve">now, having benefited all these years from my association with the IBHA, I would like to give something back. </w:t>
      </w:r>
      <w:r w:rsidR="000D11B3" w:rsidRPr="00EC6A0C">
        <w:rPr>
          <w:rFonts w:ascii="Times New Roman" w:hAnsi="Times New Roman" w:cs="Times New Roman"/>
          <w:sz w:val="24"/>
          <w:szCs w:val="24"/>
        </w:rPr>
        <w:t xml:space="preserve">I am contributing with my editorial work on the </w:t>
      </w:r>
      <w:r w:rsidR="000D11B3" w:rsidRPr="00EC6A0C">
        <w:rPr>
          <w:rFonts w:ascii="Times New Roman" w:hAnsi="Times New Roman" w:cs="Times New Roman"/>
          <w:i/>
          <w:sz w:val="24"/>
          <w:szCs w:val="24"/>
        </w:rPr>
        <w:t>Journal of Big History</w:t>
      </w:r>
      <w:r w:rsidR="000D11B3" w:rsidRPr="00EC6A0C">
        <w:rPr>
          <w:rFonts w:ascii="Times New Roman" w:hAnsi="Times New Roman" w:cs="Times New Roman"/>
          <w:sz w:val="24"/>
          <w:szCs w:val="24"/>
        </w:rPr>
        <w:t>, but in a more concrete, organizational sense, I</w:t>
      </w:r>
      <w:r w:rsidR="006151A3" w:rsidRPr="00EC6A0C">
        <w:rPr>
          <w:rFonts w:ascii="Times New Roman" w:hAnsi="Times New Roman" w:cs="Times New Roman"/>
          <w:sz w:val="24"/>
          <w:szCs w:val="24"/>
        </w:rPr>
        <w:t xml:space="preserve"> would like to bring my institutional memory and experience to bear as we move into</w:t>
      </w:r>
      <w:r w:rsidR="005270C8" w:rsidRPr="00EC6A0C">
        <w:rPr>
          <w:rFonts w:ascii="Times New Roman" w:hAnsi="Times New Roman" w:cs="Times New Roman"/>
          <w:sz w:val="24"/>
          <w:szCs w:val="24"/>
        </w:rPr>
        <w:t xml:space="preserve"> </w:t>
      </w:r>
      <w:r w:rsidR="000D11B3" w:rsidRPr="00EC6A0C">
        <w:rPr>
          <w:rFonts w:ascii="Times New Roman" w:hAnsi="Times New Roman" w:cs="Times New Roman"/>
          <w:sz w:val="24"/>
          <w:szCs w:val="24"/>
        </w:rPr>
        <w:t>a new phase of the development of our discipline and our organization</w:t>
      </w:r>
      <w:r w:rsidR="005270C8" w:rsidRPr="00EC6A0C">
        <w:rPr>
          <w:rFonts w:ascii="Times New Roman" w:hAnsi="Times New Roman" w:cs="Times New Roman"/>
          <w:sz w:val="24"/>
          <w:szCs w:val="24"/>
        </w:rPr>
        <w:t xml:space="preserve">. My aim is to open the IBHA to as many new members as possible while maintaining </w:t>
      </w:r>
      <w:r w:rsidR="000D11B3" w:rsidRPr="00EC6A0C">
        <w:rPr>
          <w:rFonts w:ascii="Times New Roman" w:hAnsi="Times New Roman" w:cs="Times New Roman"/>
          <w:sz w:val="24"/>
          <w:szCs w:val="24"/>
        </w:rPr>
        <w:t xml:space="preserve">our objective, scientific standards. </w:t>
      </w:r>
    </w:p>
    <w:sectPr w:rsidR="00BE2AD5" w:rsidRPr="00EC6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ACD"/>
    <w:rsid w:val="000D11B3"/>
    <w:rsid w:val="001B2E50"/>
    <w:rsid w:val="005270C8"/>
    <w:rsid w:val="005B62CB"/>
    <w:rsid w:val="006151A3"/>
    <w:rsid w:val="00641ACD"/>
    <w:rsid w:val="00645252"/>
    <w:rsid w:val="006D3D74"/>
    <w:rsid w:val="0077430F"/>
    <w:rsid w:val="007A50E2"/>
    <w:rsid w:val="0083569A"/>
    <w:rsid w:val="008B7BBE"/>
    <w:rsid w:val="00951F00"/>
    <w:rsid w:val="00A9204E"/>
    <w:rsid w:val="00BE2AD5"/>
    <w:rsid w:val="00EC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EFF3B"/>
  <w15:chartTrackingRefBased/>
  <w15:docId w15:val="{35C4EF72-6B32-4E7F-AAD6-08FF80E3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lank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1034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Blanks</dc:creator>
  <cp:keywords/>
  <dc:description/>
  <cp:lastModifiedBy>lucy laffitte</cp:lastModifiedBy>
  <cp:revision>7</cp:revision>
  <dcterms:created xsi:type="dcterms:W3CDTF">2020-09-29T23:04:00Z</dcterms:created>
  <dcterms:modified xsi:type="dcterms:W3CDTF">2020-10-01T21:13:00Z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